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01"/>
        <w:gridCol w:w="11"/>
        <w:gridCol w:w="9258"/>
        <w:gridCol w:w="1401"/>
      </w:tblGrid>
      <w:tr w:rsidR="00766447" w14:paraId="4BE7BE88" w14:textId="77777777">
        <w:trPr>
          <w:trHeight w:val="405"/>
        </w:trPr>
        <w:tc>
          <w:tcPr>
            <w:tcW w:w="1101" w:type="dxa"/>
          </w:tcPr>
          <w:p w14:paraId="6A625F02" w14:textId="77777777" w:rsidR="00766447" w:rsidRDefault="00766447">
            <w:pPr>
              <w:pStyle w:val="EmptyCellLayoutStyle"/>
              <w:spacing w:after="0" w:line="240" w:lineRule="auto"/>
            </w:pPr>
          </w:p>
        </w:tc>
        <w:tc>
          <w:tcPr>
            <w:tcW w:w="2" w:type="dxa"/>
          </w:tcPr>
          <w:p w14:paraId="5AE3C54A" w14:textId="77777777" w:rsidR="00766447" w:rsidRDefault="00766447">
            <w:pPr>
              <w:pStyle w:val="EmptyCellLayoutStyle"/>
              <w:spacing w:after="0" w:line="240" w:lineRule="auto"/>
            </w:pPr>
          </w:p>
        </w:tc>
        <w:tc>
          <w:tcPr>
            <w:tcW w:w="9248" w:type="dxa"/>
          </w:tcPr>
          <w:p w14:paraId="6F14817F" w14:textId="77777777" w:rsidR="00766447" w:rsidRDefault="00766447">
            <w:pPr>
              <w:pStyle w:val="EmptyCellLayoutStyle"/>
              <w:spacing w:after="0" w:line="240" w:lineRule="auto"/>
            </w:pPr>
          </w:p>
        </w:tc>
        <w:tc>
          <w:tcPr>
            <w:tcW w:w="1401" w:type="dxa"/>
          </w:tcPr>
          <w:p w14:paraId="00B8C845" w14:textId="77777777" w:rsidR="00766447" w:rsidRDefault="00766447">
            <w:pPr>
              <w:pStyle w:val="EmptyCellLayoutStyle"/>
              <w:spacing w:after="0" w:line="240" w:lineRule="auto"/>
            </w:pPr>
          </w:p>
        </w:tc>
      </w:tr>
      <w:tr w:rsidR="00576424" w14:paraId="0A11D7A5" w14:textId="77777777" w:rsidTr="00576424">
        <w:tc>
          <w:tcPr>
            <w:tcW w:w="1101" w:type="dxa"/>
          </w:tcPr>
          <w:p w14:paraId="14853B7B" w14:textId="77777777" w:rsidR="00766447" w:rsidRDefault="00766447">
            <w:pPr>
              <w:pStyle w:val="EmptyCellLayoutStyle"/>
              <w:spacing w:after="0" w:line="240" w:lineRule="auto"/>
            </w:pPr>
          </w:p>
        </w:tc>
        <w:tc>
          <w:tcPr>
            <w:tcW w:w="2" w:type="dxa"/>
            <w:gridSpan w:val="2"/>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9231"/>
            </w:tblGrid>
            <w:tr w:rsidR="00576424" w14:paraId="27FA13BE" w14:textId="77777777" w:rsidTr="00576424">
              <w:trPr>
                <w:trHeight w:val="1537"/>
              </w:trPr>
              <w:tc>
                <w:tcPr>
                  <w:tcW w:w="3084" w:type="dxa"/>
                  <w:tcBorders>
                    <w:top w:val="single" w:sz="15" w:space="0" w:color="000000"/>
                    <w:left w:val="single" w:sz="15" w:space="0" w:color="000000"/>
                    <w:bottom w:val="single" w:sz="15" w:space="0" w:color="000000"/>
                    <w:right w:val="single" w:sz="15" w:space="0" w:color="000000"/>
                  </w:tcBorders>
                  <w:tcMar>
                    <w:top w:w="39" w:type="dxa"/>
                    <w:left w:w="79" w:type="dxa"/>
                    <w:bottom w:w="39" w:type="dxa"/>
                    <w:right w:w="39" w:type="dxa"/>
                  </w:tcMar>
                  <w:vAlign w:val="center"/>
                </w:tcPr>
                <w:p w14:paraId="564794FB" w14:textId="77777777" w:rsidR="00766447" w:rsidRDefault="00576424">
                  <w:pPr>
                    <w:spacing w:after="0" w:line="240" w:lineRule="auto"/>
                  </w:pPr>
                  <w:r>
                    <w:rPr>
                      <w:rFonts w:ascii="Arial" w:eastAsia="Arial" w:hAnsi="Arial"/>
                      <w:b/>
                      <w:color w:val="000000"/>
                      <w:sz w:val="22"/>
                    </w:rPr>
                    <w:t xml:space="preserve">Vak II </w:t>
                  </w:r>
                  <w:r>
                    <w:rPr>
                      <w:rFonts w:ascii="Arial" w:eastAsia="Arial" w:hAnsi="Arial"/>
                      <w:i/>
                      <w:color w:val="000000"/>
                      <w:sz w:val="22"/>
                    </w:rPr>
                    <w:t>(in te vullen door de instelling, de opvangvoorziening, het kinderdagverblijf, het onthaalgezin, de school gevestigd in de Europese Economische Ruimte, de inrichtende macht van de school gevestigd in de Europese Economische Ruimte, het lokale openbare best</w:t>
                  </w:r>
                  <w:r>
                    <w:rPr>
                      <w:rFonts w:ascii="Arial" w:eastAsia="Arial" w:hAnsi="Arial"/>
                      <w:i/>
                      <w:color w:val="000000"/>
                      <w:sz w:val="22"/>
                    </w:rPr>
                    <w:t>uur, het openbare bestuur van de gemeenschap of het gewest, de buitenlandse openbare instelling gevestigd in een andere lidstaat van de Europese Economische Ruimte)</w:t>
                  </w:r>
                </w:p>
              </w:tc>
            </w:tr>
            <w:tr w:rsidR="00576424" w14:paraId="135BD33E" w14:textId="77777777" w:rsidTr="00576424">
              <w:trPr>
                <w:trHeight w:val="7740"/>
              </w:trPr>
              <w:tc>
                <w:tcPr>
                  <w:tcW w:w="3084" w:type="dxa"/>
                  <w:tcBorders>
                    <w:top w:val="nil"/>
                    <w:left w:val="single" w:sz="15" w:space="0" w:color="000000"/>
                    <w:bottom w:val="nil"/>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7"/>
                    <w:gridCol w:w="407"/>
                    <w:gridCol w:w="8330"/>
                  </w:tblGrid>
                  <w:tr w:rsidR="00576424" w14:paraId="2086800D" w14:textId="77777777" w:rsidTr="00576424">
                    <w:trPr>
                      <w:trHeight w:val="260"/>
                    </w:trPr>
                    <w:tc>
                      <w:tcPr>
                        <w:tcW w:w="489" w:type="dxa"/>
                        <w:tcBorders>
                          <w:top w:val="nil"/>
                          <w:left w:val="nil"/>
                          <w:bottom w:val="nil"/>
                          <w:right w:val="nil"/>
                        </w:tcBorders>
                        <w:tcMar>
                          <w:top w:w="39" w:type="dxa"/>
                          <w:left w:w="79" w:type="dxa"/>
                          <w:bottom w:w="39" w:type="dxa"/>
                          <w:right w:w="39" w:type="dxa"/>
                        </w:tcMar>
                      </w:tcPr>
                      <w:p w14:paraId="3FD43811" w14:textId="77777777" w:rsidR="00766447" w:rsidRDefault="00576424">
                        <w:pPr>
                          <w:spacing w:after="0" w:line="240" w:lineRule="auto"/>
                          <w:jc w:val="center"/>
                        </w:pPr>
                        <w:r>
                          <w:rPr>
                            <w:rFonts w:ascii="Arial" w:eastAsia="Arial" w:hAnsi="Arial"/>
                            <w:color w:val="000000"/>
                            <w:sz w:val="22"/>
                          </w:rPr>
                          <w:t>1.</w:t>
                        </w:r>
                      </w:p>
                    </w:tc>
                    <w:tc>
                      <w:tcPr>
                        <w:tcW w:w="408" w:type="dxa"/>
                        <w:gridSpan w:val="2"/>
                        <w:tcBorders>
                          <w:top w:val="nil"/>
                          <w:left w:val="nil"/>
                          <w:bottom w:val="nil"/>
                          <w:right w:val="nil"/>
                        </w:tcBorders>
                        <w:tcMar>
                          <w:top w:w="39" w:type="dxa"/>
                          <w:left w:w="79" w:type="dxa"/>
                          <w:bottom w:w="39" w:type="dxa"/>
                          <w:right w:w="39" w:type="dxa"/>
                        </w:tcMar>
                        <w:vAlign w:val="center"/>
                      </w:tcPr>
                      <w:p w14:paraId="4B77A80F" w14:textId="6ECB5AAE" w:rsidR="00766447" w:rsidRDefault="00576424">
                        <w:pPr>
                          <w:spacing w:after="0" w:line="240" w:lineRule="auto"/>
                        </w:pPr>
                        <w:r>
                          <w:rPr>
                            <w:rFonts w:ascii="Arial" w:eastAsia="Arial" w:hAnsi="Arial"/>
                            <w:color w:val="000000"/>
                            <w:sz w:val="22"/>
                          </w:rPr>
                          <w:t xml:space="preserve">Volgnummer van het attest : </w:t>
                        </w:r>
                      </w:p>
                    </w:tc>
                  </w:tr>
                  <w:tr w:rsidR="00576424" w14:paraId="5E3BE974" w14:textId="77777777" w:rsidTr="00576424">
                    <w:trPr>
                      <w:trHeight w:val="600"/>
                    </w:trPr>
                    <w:tc>
                      <w:tcPr>
                        <w:tcW w:w="489" w:type="dxa"/>
                        <w:tcBorders>
                          <w:top w:val="nil"/>
                          <w:left w:val="nil"/>
                          <w:bottom w:val="nil"/>
                          <w:right w:val="nil"/>
                        </w:tcBorders>
                        <w:tcMar>
                          <w:top w:w="39" w:type="dxa"/>
                          <w:left w:w="79" w:type="dxa"/>
                          <w:bottom w:w="39" w:type="dxa"/>
                          <w:right w:w="39" w:type="dxa"/>
                        </w:tcMar>
                      </w:tcPr>
                      <w:p w14:paraId="62EB4644" w14:textId="77777777" w:rsidR="00766447" w:rsidRDefault="00576424">
                        <w:pPr>
                          <w:spacing w:after="0" w:line="240" w:lineRule="auto"/>
                          <w:jc w:val="center"/>
                        </w:pPr>
                        <w:r>
                          <w:rPr>
                            <w:rFonts w:ascii="Arial" w:eastAsia="Arial" w:hAnsi="Arial"/>
                            <w:color w:val="000000"/>
                            <w:sz w:val="22"/>
                          </w:rPr>
                          <w:t>2.</w:t>
                        </w:r>
                      </w:p>
                    </w:tc>
                    <w:tc>
                      <w:tcPr>
                        <w:tcW w:w="408" w:type="dxa"/>
                        <w:gridSpan w:val="2"/>
                        <w:tcBorders>
                          <w:top w:val="nil"/>
                          <w:left w:val="nil"/>
                          <w:bottom w:val="nil"/>
                          <w:right w:val="nil"/>
                        </w:tcBorders>
                        <w:tcMar>
                          <w:top w:w="39" w:type="dxa"/>
                          <w:left w:w="79" w:type="dxa"/>
                          <w:bottom w:w="39" w:type="dxa"/>
                          <w:right w:w="39" w:type="dxa"/>
                        </w:tcMar>
                        <w:vAlign w:val="center"/>
                      </w:tcPr>
                      <w:p w14:paraId="76F38CD8" w14:textId="77777777" w:rsidR="00766447" w:rsidRDefault="00576424">
                        <w:pPr>
                          <w:spacing w:after="0" w:line="240" w:lineRule="auto"/>
                        </w:pPr>
                        <w:r>
                          <w:rPr>
                            <w:rFonts w:ascii="Arial" w:eastAsia="Arial" w:hAnsi="Arial"/>
                            <w:color w:val="000000"/>
                            <w:sz w:val="22"/>
                          </w:rPr>
                          <w:t>Naam, voornaam en adres van de schuldenaar van de uitgaven voor kinderopvang : ...........................................................................................................................................</w:t>
                        </w:r>
                      </w:p>
                    </w:tc>
                  </w:tr>
                  <w:tr w:rsidR="00576424" w14:paraId="54A64F40" w14:textId="77777777" w:rsidTr="00576424">
                    <w:trPr>
                      <w:trHeight w:val="600"/>
                    </w:trPr>
                    <w:tc>
                      <w:tcPr>
                        <w:tcW w:w="489" w:type="dxa"/>
                        <w:tcBorders>
                          <w:top w:val="nil"/>
                          <w:left w:val="nil"/>
                          <w:bottom w:val="nil"/>
                          <w:right w:val="nil"/>
                        </w:tcBorders>
                        <w:tcMar>
                          <w:top w:w="39" w:type="dxa"/>
                          <w:left w:w="79" w:type="dxa"/>
                          <w:bottom w:w="39" w:type="dxa"/>
                          <w:right w:w="39" w:type="dxa"/>
                        </w:tcMar>
                      </w:tcPr>
                      <w:p w14:paraId="3B77F536" w14:textId="77777777" w:rsidR="00766447" w:rsidRDefault="00576424">
                        <w:pPr>
                          <w:spacing w:after="0" w:line="240" w:lineRule="auto"/>
                          <w:jc w:val="center"/>
                        </w:pPr>
                        <w:r>
                          <w:rPr>
                            <w:rFonts w:ascii="Arial" w:eastAsia="Arial" w:hAnsi="Arial"/>
                            <w:color w:val="000000"/>
                            <w:sz w:val="22"/>
                          </w:rPr>
                          <w:t>3.</w:t>
                        </w:r>
                      </w:p>
                    </w:tc>
                    <w:tc>
                      <w:tcPr>
                        <w:tcW w:w="408" w:type="dxa"/>
                        <w:gridSpan w:val="2"/>
                        <w:tcBorders>
                          <w:top w:val="nil"/>
                          <w:left w:val="nil"/>
                          <w:bottom w:val="nil"/>
                          <w:right w:val="nil"/>
                        </w:tcBorders>
                        <w:tcMar>
                          <w:top w:w="39" w:type="dxa"/>
                          <w:left w:w="39" w:type="dxa"/>
                          <w:bottom w:w="39" w:type="dxa"/>
                          <w:right w:w="39" w:type="dxa"/>
                        </w:tcMar>
                        <w:vAlign w:val="center"/>
                      </w:tcPr>
                      <w:p w14:paraId="0406EBF1" w14:textId="77777777" w:rsidR="00766447" w:rsidRDefault="00576424">
                        <w:pPr>
                          <w:spacing w:after="0" w:line="240" w:lineRule="auto"/>
                        </w:pPr>
                        <w:r>
                          <w:rPr>
                            <w:rFonts w:ascii="Arial" w:eastAsia="Arial" w:hAnsi="Arial"/>
                            <w:color w:val="000000"/>
                            <w:sz w:val="22"/>
                          </w:rPr>
                          <w:t xml:space="preserve">Naam en voornaam van het kind : </w:t>
                        </w:r>
                        <w:r>
                          <w:rPr>
                            <w:rFonts w:ascii="Arial" w:eastAsia="Arial" w:hAnsi="Arial"/>
                            <w:color w:val="000000"/>
                            <w:sz w:val="22"/>
                          </w:rPr>
                          <w:br/>
                          <w:t>...........................................................................................................................................</w:t>
                        </w:r>
                      </w:p>
                    </w:tc>
                  </w:tr>
                  <w:tr w:rsidR="00576424" w14:paraId="143B7850" w14:textId="77777777" w:rsidTr="00576424">
                    <w:trPr>
                      <w:trHeight w:val="600"/>
                    </w:trPr>
                    <w:tc>
                      <w:tcPr>
                        <w:tcW w:w="489" w:type="dxa"/>
                        <w:tcBorders>
                          <w:top w:val="nil"/>
                          <w:left w:val="nil"/>
                          <w:bottom w:val="nil"/>
                          <w:right w:val="nil"/>
                        </w:tcBorders>
                        <w:tcMar>
                          <w:top w:w="39" w:type="dxa"/>
                          <w:left w:w="79" w:type="dxa"/>
                          <w:bottom w:w="39" w:type="dxa"/>
                          <w:right w:w="39" w:type="dxa"/>
                        </w:tcMar>
                      </w:tcPr>
                      <w:p w14:paraId="0B3B1E40" w14:textId="77777777" w:rsidR="00766447" w:rsidRDefault="00576424">
                        <w:pPr>
                          <w:spacing w:after="0" w:line="240" w:lineRule="auto"/>
                          <w:jc w:val="center"/>
                        </w:pPr>
                        <w:r>
                          <w:rPr>
                            <w:rFonts w:ascii="Arial" w:eastAsia="Arial" w:hAnsi="Arial"/>
                            <w:color w:val="000000"/>
                            <w:sz w:val="22"/>
                          </w:rPr>
                          <w:t>4.</w:t>
                        </w:r>
                      </w:p>
                    </w:tc>
                    <w:tc>
                      <w:tcPr>
                        <w:tcW w:w="408" w:type="dxa"/>
                        <w:gridSpan w:val="2"/>
                        <w:tcBorders>
                          <w:top w:val="nil"/>
                          <w:left w:val="nil"/>
                          <w:bottom w:val="nil"/>
                          <w:right w:val="nil"/>
                        </w:tcBorders>
                        <w:tcMar>
                          <w:top w:w="39" w:type="dxa"/>
                          <w:left w:w="79" w:type="dxa"/>
                          <w:bottom w:w="39" w:type="dxa"/>
                          <w:right w:w="39" w:type="dxa"/>
                        </w:tcMar>
                        <w:vAlign w:val="center"/>
                      </w:tcPr>
                      <w:p w14:paraId="7604221D" w14:textId="77777777" w:rsidR="00766447" w:rsidRDefault="00576424">
                        <w:pPr>
                          <w:spacing w:after="0" w:line="240" w:lineRule="auto"/>
                        </w:pPr>
                        <w:r>
                          <w:rPr>
                            <w:rFonts w:ascii="Arial" w:eastAsia="Arial" w:hAnsi="Arial"/>
                            <w:color w:val="000000"/>
                            <w:sz w:val="22"/>
                          </w:rPr>
                          <w:t xml:space="preserve">Geboortedatum van het kind : </w:t>
                        </w:r>
                        <w:r>
                          <w:rPr>
                            <w:rFonts w:ascii="Arial" w:eastAsia="Arial" w:hAnsi="Arial"/>
                            <w:color w:val="000000"/>
                            <w:sz w:val="22"/>
                          </w:rPr>
                          <w:br/>
                        </w:r>
                        <w:r>
                          <w:rPr>
                            <w:rFonts w:ascii="Arial" w:eastAsia="Arial" w:hAnsi="Arial"/>
                            <w:color w:val="000000"/>
                            <w:sz w:val="22"/>
                          </w:rPr>
                          <w:t>...........................................................................................................................................</w:t>
                        </w:r>
                      </w:p>
                    </w:tc>
                  </w:tr>
                  <w:tr w:rsidR="00576424" w14:paraId="684763A8" w14:textId="77777777" w:rsidTr="00576424">
                    <w:trPr>
                      <w:trHeight w:val="600"/>
                    </w:trPr>
                    <w:tc>
                      <w:tcPr>
                        <w:tcW w:w="489" w:type="dxa"/>
                        <w:tcBorders>
                          <w:top w:val="nil"/>
                          <w:left w:val="nil"/>
                          <w:bottom w:val="nil"/>
                          <w:right w:val="nil"/>
                        </w:tcBorders>
                        <w:tcMar>
                          <w:top w:w="39" w:type="dxa"/>
                          <w:left w:w="79" w:type="dxa"/>
                          <w:bottom w:w="39" w:type="dxa"/>
                          <w:right w:w="39" w:type="dxa"/>
                        </w:tcMar>
                      </w:tcPr>
                      <w:p w14:paraId="48834790" w14:textId="77777777" w:rsidR="00766447" w:rsidRDefault="00576424">
                        <w:pPr>
                          <w:spacing w:after="0" w:line="240" w:lineRule="auto"/>
                          <w:jc w:val="center"/>
                        </w:pPr>
                        <w:r>
                          <w:rPr>
                            <w:rFonts w:ascii="Arial" w:eastAsia="Arial" w:hAnsi="Arial"/>
                            <w:color w:val="000000"/>
                            <w:sz w:val="22"/>
                          </w:rPr>
                          <w:t>5.</w:t>
                        </w:r>
                      </w:p>
                    </w:tc>
                    <w:tc>
                      <w:tcPr>
                        <w:tcW w:w="408" w:type="dxa"/>
                        <w:gridSpan w:val="2"/>
                        <w:tcBorders>
                          <w:top w:val="nil"/>
                          <w:left w:val="nil"/>
                          <w:bottom w:val="nil"/>
                          <w:right w:val="nil"/>
                        </w:tcBorders>
                        <w:tcMar>
                          <w:top w:w="39" w:type="dxa"/>
                          <w:left w:w="79" w:type="dxa"/>
                          <w:bottom w:w="39" w:type="dxa"/>
                          <w:right w:w="39" w:type="dxa"/>
                        </w:tcMar>
                        <w:vAlign w:val="center"/>
                      </w:tcPr>
                      <w:p w14:paraId="6F5D497C" w14:textId="77777777" w:rsidR="00766447" w:rsidRDefault="00576424">
                        <w:pPr>
                          <w:spacing w:after="0" w:line="240" w:lineRule="auto"/>
                        </w:pPr>
                        <w:r>
                          <w:rPr>
                            <w:rFonts w:ascii="Arial" w:eastAsia="Arial" w:hAnsi="Arial"/>
                            <w:color w:val="000000"/>
                            <w:sz w:val="22"/>
                          </w:rPr>
                          <w:t>Periode waarin het kind is opgevangen (1) :</w:t>
                        </w:r>
                        <w:r>
                          <w:rPr>
                            <w:rFonts w:ascii="Arial" w:eastAsia="Arial" w:hAnsi="Arial"/>
                            <w:color w:val="000000"/>
                            <w:sz w:val="22"/>
                          </w:rPr>
                          <w:br/>
                        </w:r>
                        <w:r>
                          <w:rPr>
                            <w:rFonts w:ascii="Arial" w:eastAsia="Arial" w:hAnsi="Arial"/>
                            <w:color w:val="000000"/>
                            <w:sz w:val="22"/>
                          </w:rPr>
                          <w:br/>
                        </w:r>
                        <w:r>
                          <w:rPr>
                            <w:rFonts w:ascii="Arial" w:eastAsia="Arial" w:hAnsi="Arial"/>
                            <w:color w:val="000000"/>
                            <w:sz w:val="22"/>
                          </w:rPr>
                          <w:t>van ...../...../2020 tot ...../...../2020          van ...../...../2020 tot ...../...../2020</w:t>
                        </w:r>
                        <w:r>
                          <w:rPr>
                            <w:rFonts w:ascii="Arial" w:eastAsia="Arial" w:hAnsi="Arial"/>
                            <w:color w:val="000000"/>
                            <w:sz w:val="22"/>
                          </w:rPr>
                          <w:br/>
                          <w:t>van ...../...../2020 tot ...../...../2020          van ...../...../2020 tot ...../...../2020</w:t>
                        </w:r>
                      </w:p>
                    </w:tc>
                  </w:tr>
                  <w:tr w:rsidR="00576424" w14:paraId="5F4BEEB9" w14:textId="77777777" w:rsidTr="00576424">
                    <w:trPr>
                      <w:trHeight w:val="600"/>
                    </w:trPr>
                    <w:tc>
                      <w:tcPr>
                        <w:tcW w:w="489" w:type="dxa"/>
                        <w:tcBorders>
                          <w:top w:val="nil"/>
                          <w:left w:val="nil"/>
                          <w:bottom w:val="nil"/>
                          <w:right w:val="nil"/>
                        </w:tcBorders>
                        <w:tcMar>
                          <w:top w:w="39" w:type="dxa"/>
                          <w:left w:w="79" w:type="dxa"/>
                          <w:bottom w:w="39" w:type="dxa"/>
                          <w:right w:w="39" w:type="dxa"/>
                        </w:tcMar>
                      </w:tcPr>
                      <w:p w14:paraId="15C71D91" w14:textId="77777777" w:rsidR="00766447" w:rsidRDefault="00576424">
                        <w:pPr>
                          <w:spacing w:after="0" w:line="240" w:lineRule="auto"/>
                          <w:jc w:val="center"/>
                        </w:pPr>
                        <w:r>
                          <w:rPr>
                            <w:rFonts w:ascii="Arial" w:eastAsia="Arial" w:hAnsi="Arial"/>
                            <w:color w:val="000000"/>
                            <w:sz w:val="22"/>
                          </w:rPr>
                          <w:t>6.</w:t>
                        </w:r>
                      </w:p>
                    </w:tc>
                    <w:tc>
                      <w:tcPr>
                        <w:tcW w:w="408" w:type="dxa"/>
                        <w:gridSpan w:val="2"/>
                        <w:tcBorders>
                          <w:top w:val="nil"/>
                          <w:left w:val="nil"/>
                          <w:bottom w:val="nil"/>
                          <w:right w:val="nil"/>
                        </w:tcBorders>
                        <w:tcMar>
                          <w:top w:w="39" w:type="dxa"/>
                          <w:left w:w="79" w:type="dxa"/>
                          <w:bottom w:w="39" w:type="dxa"/>
                          <w:right w:w="39" w:type="dxa"/>
                        </w:tcMar>
                        <w:vAlign w:val="center"/>
                      </w:tcPr>
                      <w:p w14:paraId="12C60EFB" w14:textId="77777777" w:rsidR="00766447" w:rsidRDefault="00576424">
                        <w:pPr>
                          <w:spacing w:after="0" w:line="240" w:lineRule="auto"/>
                        </w:pPr>
                        <w:r>
                          <w:rPr>
                            <w:rFonts w:ascii="Arial" w:eastAsia="Arial" w:hAnsi="Arial"/>
                            <w:color w:val="000000"/>
                            <w:sz w:val="22"/>
                          </w:rPr>
                          <w:t xml:space="preserve">Aantal opvangdagen : </w:t>
                        </w:r>
                        <w:r>
                          <w:rPr>
                            <w:rFonts w:ascii="Arial" w:eastAsia="Arial" w:hAnsi="Arial"/>
                            <w:color w:val="000000"/>
                            <w:sz w:val="22"/>
                          </w:rPr>
                          <w:br/>
                          <w:t>...........................................</w:t>
                        </w:r>
                        <w:r>
                          <w:rPr>
                            <w:rFonts w:ascii="Arial" w:eastAsia="Arial" w:hAnsi="Arial"/>
                            <w:color w:val="000000"/>
                            <w:sz w:val="22"/>
                          </w:rPr>
                          <w:t>................................................................................................</w:t>
                        </w:r>
                      </w:p>
                    </w:tc>
                  </w:tr>
                  <w:tr w:rsidR="00576424" w14:paraId="39046C1E" w14:textId="77777777" w:rsidTr="00576424">
                    <w:trPr>
                      <w:trHeight w:val="260"/>
                    </w:trPr>
                    <w:tc>
                      <w:tcPr>
                        <w:tcW w:w="489" w:type="dxa"/>
                        <w:tcBorders>
                          <w:top w:val="nil"/>
                          <w:left w:val="nil"/>
                          <w:bottom w:val="nil"/>
                          <w:right w:val="nil"/>
                        </w:tcBorders>
                        <w:tcMar>
                          <w:top w:w="39" w:type="dxa"/>
                          <w:left w:w="79" w:type="dxa"/>
                          <w:bottom w:w="39" w:type="dxa"/>
                          <w:right w:w="39" w:type="dxa"/>
                        </w:tcMar>
                      </w:tcPr>
                      <w:p w14:paraId="7F1227D7" w14:textId="77777777" w:rsidR="00766447" w:rsidRDefault="00576424">
                        <w:pPr>
                          <w:spacing w:after="0" w:line="240" w:lineRule="auto"/>
                          <w:jc w:val="center"/>
                        </w:pPr>
                        <w:r>
                          <w:rPr>
                            <w:rFonts w:ascii="Arial" w:eastAsia="Arial" w:hAnsi="Arial"/>
                            <w:color w:val="000000"/>
                            <w:sz w:val="22"/>
                          </w:rPr>
                          <w:t>7.</w:t>
                        </w:r>
                      </w:p>
                    </w:tc>
                    <w:tc>
                      <w:tcPr>
                        <w:tcW w:w="408" w:type="dxa"/>
                        <w:gridSpan w:val="2"/>
                        <w:tcBorders>
                          <w:top w:val="nil"/>
                          <w:left w:val="nil"/>
                          <w:bottom w:val="nil"/>
                          <w:right w:val="nil"/>
                        </w:tcBorders>
                        <w:tcMar>
                          <w:top w:w="39" w:type="dxa"/>
                          <w:left w:w="79" w:type="dxa"/>
                          <w:bottom w:w="39" w:type="dxa"/>
                          <w:right w:w="39" w:type="dxa"/>
                        </w:tcMar>
                        <w:vAlign w:val="center"/>
                      </w:tcPr>
                      <w:p w14:paraId="768F4DE0" w14:textId="77777777" w:rsidR="00766447" w:rsidRDefault="00576424">
                        <w:pPr>
                          <w:spacing w:after="0" w:line="240" w:lineRule="auto"/>
                        </w:pPr>
                        <w:r>
                          <w:rPr>
                            <w:rFonts w:ascii="Arial" w:eastAsia="Arial" w:hAnsi="Arial"/>
                            <w:color w:val="000000"/>
                            <w:sz w:val="22"/>
                          </w:rPr>
                          <w:t xml:space="preserve">Dagtarief (2) : ................................................ EUR </w:t>
                        </w:r>
                      </w:p>
                    </w:tc>
                  </w:tr>
                  <w:tr w:rsidR="00576424" w14:paraId="1DB3A944" w14:textId="77777777" w:rsidTr="00576424">
                    <w:trPr>
                      <w:trHeight w:val="260"/>
                    </w:trPr>
                    <w:tc>
                      <w:tcPr>
                        <w:tcW w:w="489" w:type="dxa"/>
                        <w:tcBorders>
                          <w:top w:val="nil"/>
                          <w:left w:val="nil"/>
                          <w:bottom w:val="nil"/>
                          <w:right w:val="nil"/>
                        </w:tcBorders>
                        <w:tcMar>
                          <w:top w:w="39" w:type="dxa"/>
                          <w:left w:w="79" w:type="dxa"/>
                          <w:bottom w:w="39" w:type="dxa"/>
                          <w:right w:w="39" w:type="dxa"/>
                        </w:tcMar>
                      </w:tcPr>
                      <w:p w14:paraId="79B493FC" w14:textId="77777777" w:rsidR="00766447" w:rsidRDefault="00576424">
                        <w:pPr>
                          <w:spacing w:after="0" w:line="240" w:lineRule="auto"/>
                          <w:jc w:val="center"/>
                        </w:pPr>
                        <w:r>
                          <w:rPr>
                            <w:rFonts w:ascii="Arial" w:eastAsia="Arial" w:hAnsi="Arial"/>
                            <w:color w:val="000000"/>
                            <w:sz w:val="22"/>
                          </w:rPr>
                          <w:t>8.</w:t>
                        </w:r>
                      </w:p>
                    </w:tc>
                    <w:tc>
                      <w:tcPr>
                        <w:tcW w:w="408" w:type="dxa"/>
                        <w:gridSpan w:val="2"/>
                        <w:tcBorders>
                          <w:top w:val="nil"/>
                          <w:left w:val="nil"/>
                          <w:bottom w:val="nil"/>
                          <w:right w:val="nil"/>
                        </w:tcBorders>
                        <w:tcMar>
                          <w:top w:w="39" w:type="dxa"/>
                          <w:left w:w="79" w:type="dxa"/>
                          <w:bottom w:w="39" w:type="dxa"/>
                          <w:right w:w="39" w:type="dxa"/>
                        </w:tcMar>
                        <w:vAlign w:val="center"/>
                      </w:tcPr>
                      <w:p w14:paraId="1F9E29A1" w14:textId="77777777" w:rsidR="00766447" w:rsidRDefault="00576424">
                        <w:pPr>
                          <w:spacing w:after="0" w:line="240" w:lineRule="auto"/>
                        </w:pPr>
                        <w:r>
                          <w:rPr>
                            <w:rFonts w:ascii="Arial" w:eastAsia="Arial" w:hAnsi="Arial"/>
                            <w:color w:val="000000"/>
                            <w:sz w:val="22"/>
                          </w:rPr>
                          <w:t>Totaal ontvangen bedrag : ............................ EUR</w:t>
                        </w:r>
                      </w:p>
                    </w:tc>
                  </w:tr>
                  <w:tr w:rsidR="00576424" w14:paraId="4489F2AE" w14:textId="77777777" w:rsidTr="00576424">
                    <w:trPr>
                      <w:trHeight w:val="260"/>
                    </w:trPr>
                    <w:tc>
                      <w:tcPr>
                        <w:tcW w:w="489" w:type="dxa"/>
                        <w:gridSpan w:val="3"/>
                        <w:tcBorders>
                          <w:top w:val="nil"/>
                          <w:left w:val="nil"/>
                          <w:bottom w:val="nil"/>
                          <w:right w:val="nil"/>
                        </w:tcBorders>
                        <w:tcMar>
                          <w:top w:w="39" w:type="dxa"/>
                          <w:left w:w="79" w:type="dxa"/>
                          <w:bottom w:w="39" w:type="dxa"/>
                          <w:right w:w="39" w:type="dxa"/>
                        </w:tcMar>
                        <w:vAlign w:val="center"/>
                      </w:tcPr>
                      <w:p w14:paraId="10715E50" w14:textId="77777777" w:rsidR="00766447" w:rsidRDefault="00576424">
                        <w:pPr>
                          <w:spacing w:after="0" w:line="240" w:lineRule="auto"/>
                        </w:pPr>
                        <w:r>
                          <w:rPr>
                            <w:rFonts w:ascii="Arial" w:eastAsia="Arial" w:hAnsi="Arial"/>
                            <w:color w:val="000000"/>
                            <w:sz w:val="22"/>
                          </w:rPr>
                          <w:t xml:space="preserve">Ondergetekende bevestigt de juistheid van de hierboven vermelde inlichtingen. </w:t>
                        </w:r>
                      </w:p>
                    </w:tc>
                  </w:tr>
                  <w:tr w:rsidR="00766447" w14:paraId="4D14DC92" w14:textId="77777777">
                    <w:trPr>
                      <w:trHeight w:val="260"/>
                    </w:trPr>
                    <w:tc>
                      <w:tcPr>
                        <w:tcW w:w="489" w:type="dxa"/>
                        <w:tcBorders>
                          <w:top w:val="nil"/>
                          <w:left w:val="nil"/>
                          <w:bottom w:val="nil"/>
                          <w:right w:val="nil"/>
                        </w:tcBorders>
                        <w:tcMar>
                          <w:top w:w="39" w:type="dxa"/>
                          <w:left w:w="79" w:type="dxa"/>
                          <w:bottom w:w="39" w:type="dxa"/>
                          <w:right w:w="39" w:type="dxa"/>
                        </w:tcMar>
                        <w:vAlign w:val="center"/>
                      </w:tcPr>
                      <w:p w14:paraId="7B2FCD4E" w14:textId="77777777" w:rsidR="00766447" w:rsidRDefault="00766447">
                        <w:pPr>
                          <w:spacing w:after="0" w:line="240" w:lineRule="auto"/>
                        </w:pPr>
                      </w:p>
                    </w:tc>
                    <w:tc>
                      <w:tcPr>
                        <w:tcW w:w="408" w:type="dxa"/>
                        <w:tcBorders>
                          <w:top w:val="nil"/>
                          <w:left w:val="nil"/>
                          <w:bottom w:val="nil"/>
                          <w:right w:val="nil"/>
                        </w:tcBorders>
                        <w:tcMar>
                          <w:top w:w="39" w:type="dxa"/>
                          <w:left w:w="79" w:type="dxa"/>
                          <w:bottom w:w="39" w:type="dxa"/>
                          <w:right w:w="39" w:type="dxa"/>
                        </w:tcMar>
                        <w:vAlign w:val="center"/>
                      </w:tcPr>
                      <w:p w14:paraId="73E43034" w14:textId="77777777" w:rsidR="00766447" w:rsidRDefault="00766447">
                        <w:pPr>
                          <w:spacing w:after="0" w:line="240" w:lineRule="auto"/>
                        </w:pPr>
                      </w:p>
                    </w:tc>
                    <w:tc>
                      <w:tcPr>
                        <w:tcW w:w="8354" w:type="dxa"/>
                        <w:tcBorders>
                          <w:top w:val="nil"/>
                          <w:left w:val="nil"/>
                          <w:bottom w:val="nil"/>
                          <w:right w:val="nil"/>
                        </w:tcBorders>
                        <w:tcMar>
                          <w:top w:w="39" w:type="dxa"/>
                          <w:left w:w="79" w:type="dxa"/>
                          <w:bottom w:w="39" w:type="dxa"/>
                          <w:right w:w="39" w:type="dxa"/>
                        </w:tcMar>
                        <w:vAlign w:val="center"/>
                      </w:tcPr>
                      <w:p w14:paraId="7DD8ACBB" w14:textId="77777777" w:rsidR="00766447" w:rsidRDefault="00576424">
                        <w:pPr>
                          <w:spacing w:after="0" w:line="240" w:lineRule="auto"/>
                          <w:rPr>
                            <w:rFonts w:ascii="Arial" w:eastAsia="Arial" w:hAnsi="Arial"/>
                            <w:color w:val="000000"/>
                            <w:sz w:val="22"/>
                          </w:rPr>
                        </w:pPr>
                        <w:r>
                          <w:rPr>
                            <w:rFonts w:ascii="Arial" w:eastAsia="Arial" w:hAnsi="Arial"/>
                            <w:color w:val="000000"/>
                            <w:sz w:val="22"/>
                          </w:rPr>
                          <w:t>Gedaan te Gent, 15/06/2021.</w:t>
                        </w:r>
                      </w:p>
                      <w:p w14:paraId="5B4FB7DA" w14:textId="77777777" w:rsidR="00576424" w:rsidRDefault="00576424">
                        <w:pPr>
                          <w:spacing w:after="0" w:line="240" w:lineRule="auto"/>
                        </w:pPr>
                      </w:p>
                      <w:p w14:paraId="141A394C" w14:textId="1DE17091" w:rsidR="00576424" w:rsidRDefault="00576424">
                        <w:pPr>
                          <w:spacing w:after="0" w:line="240" w:lineRule="auto"/>
                        </w:pPr>
                        <w:r>
                          <w:t>Kilian Debusscher, Eenheidsleider</w:t>
                        </w:r>
                      </w:p>
                    </w:tc>
                  </w:tr>
                  <w:tr w:rsidR="00766447" w14:paraId="3C64DBD7" w14:textId="77777777">
                    <w:trPr>
                      <w:trHeight w:val="600"/>
                    </w:trPr>
                    <w:tc>
                      <w:tcPr>
                        <w:tcW w:w="489" w:type="dxa"/>
                        <w:tcBorders>
                          <w:top w:val="nil"/>
                          <w:left w:val="nil"/>
                          <w:bottom w:val="nil"/>
                          <w:right w:val="nil"/>
                        </w:tcBorders>
                        <w:tcMar>
                          <w:top w:w="39" w:type="dxa"/>
                          <w:left w:w="79" w:type="dxa"/>
                          <w:bottom w:w="39" w:type="dxa"/>
                          <w:right w:w="39" w:type="dxa"/>
                        </w:tcMar>
                        <w:vAlign w:val="center"/>
                      </w:tcPr>
                      <w:p w14:paraId="345E9D37" w14:textId="77777777" w:rsidR="00766447" w:rsidRDefault="00766447">
                        <w:pPr>
                          <w:spacing w:after="0" w:line="240" w:lineRule="auto"/>
                        </w:pPr>
                      </w:p>
                    </w:tc>
                    <w:tc>
                      <w:tcPr>
                        <w:tcW w:w="408" w:type="dxa"/>
                        <w:tcBorders>
                          <w:top w:val="nil"/>
                          <w:left w:val="nil"/>
                          <w:bottom w:val="nil"/>
                          <w:right w:val="nil"/>
                        </w:tcBorders>
                        <w:tcMar>
                          <w:top w:w="39" w:type="dxa"/>
                          <w:left w:w="79" w:type="dxa"/>
                          <w:bottom w:w="39" w:type="dxa"/>
                          <w:right w:w="39" w:type="dxa"/>
                        </w:tcMar>
                        <w:vAlign w:val="center"/>
                      </w:tcPr>
                      <w:p w14:paraId="2CC20818" w14:textId="77777777" w:rsidR="00766447" w:rsidRDefault="00766447">
                        <w:pPr>
                          <w:spacing w:after="0" w:line="240" w:lineRule="auto"/>
                        </w:pPr>
                      </w:p>
                    </w:tc>
                    <w:tc>
                      <w:tcPr>
                        <w:tcW w:w="8354" w:type="dxa"/>
                        <w:tcBorders>
                          <w:top w:val="nil"/>
                          <w:left w:val="nil"/>
                          <w:bottom w:val="nil"/>
                          <w:right w:val="nil"/>
                        </w:tcBorders>
                        <w:tcMar>
                          <w:top w:w="39" w:type="dxa"/>
                          <w:left w:w="79" w:type="dxa"/>
                          <w:bottom w:w="39" w:type="dxa"/>
                          <w:right w:w="39" w:type="dxa"/>
                        </w:tcMar>
                        <w:vAlign w:val="center"/>
                      </w:tcPr>
                      <w:p w14:paraId="2ABD54A4" w14:textId="3006C72C" w:rsidR="00766447" w:rsidRDefault="00576424">
                        <w:pPr>
                          <w:spacing w:after="0" w:line="240" w:lineRule="auto"/>
                        </w:pPr>
                        <w:r>
                          <w:rPr>
                            <w:noProof/>
                          </w:rPr>
                          <mc:AlternateContent>
                            <mc:Choice Requires="wpi">
                              <w:drawing>
                                <wp:anchor distT="0" distB="0" distL="114300" distR="114300" simplePos="0" relativeHeight="251664384" behindDoc="0" locked="0" layoutInCell="1" allowOverlap="1" wp14:anchorId="6CB58554" wp14:editId="06AA7F84">
                                  <wp:simplePos x="0" y="0"/>
                                  <wp:positionH relativeFrom="column">
                                    <wp:posOffset>2117090</wp:posOffset>
                                  </wp:positionH>
                                  <wp:positionV relativeFrom="paragraph">
                                    <wp:posOffset>-236855</wp:posOffset>
                                  </wp:positionV>
                                  <wp:extent cx="1224915" cy="556895"/>
                                  <wp:effectExtent l="57150" t="38100" r="0" b="33655"/>
                                  <wp:wrapNone/>
                                  <wp:docPr id="6" name="Inkt 6"/>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w14:cNvContentPartPr>
                                        </w14:nvContentPartPr>
                                        <w14:xfrm>
                                          <a:off x="0" y="0"/>
                                          <a:ext cx="1224915" cy="556895"/>
                                        </w14:xfrm>
                                      </w14:contentPart>
                                    </a:graphicData>
                                  </a:graphic>
                                </wp:anchor>
                              </w:drawing>
                            </mc:Choice>
                            <mc:Fallback>
                              <w:pict>
                                <v:shapetype w14:anchorId="33C76B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166pt;margin-top:-19.35pt;width:97.85pt;height:4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">
                                  <v:imagedata r:id="rId6" o:title=""/>
                                  <o:lock v:ext="edit" rotation="t" aspectratio="f"/>
                                </v:shape>
                              </w:pict>
                            </mc:Fallback>
                          </mc:AlternateContent>
                        </w:r>
                        <w:r>
                          <w:rPr>
                            <w:noProof/>
                          </w:rPr>
                          <mc:AlternateContent>
                            <mc:Choice Requires="wpi">
                              <w:drawing>
                                <wp:anchor distT="0" distB="0" distL="114300" distR="114300" simplePos="0" relativeHeight="251659264" behindDoc="0" locked="0" layoutInCell="1" allowOverlap="1" wp14:anchorId="64DF130F" wp14:editId="2C572713">
                                  <wp:simplePos x="0" y="0"/>
                                  <wp:positionH relativeFrom="column">
                                    <wp:posOffset>1034265</wp:posOffset>
                                  </wp:positionH>
                                  <wp:positionV relativeFrom="paragraph">
                                    <wp:posOffset>-196655</wp:posOffset>
                                  </wp:positionV>
                                  <wp:extent cx="2888640" cy="633960"/>
                                  <wp:effectExtent l="38100" t="38100" r="6985" b="33020"/>
                                  <wp:wrapNone/>
                                  <wp:docPr id="1" name="Inkt 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888640" cy="633960"/>
                                        </w14:xfrm>
                                      </w14:contentPart>
                                    </a:graphicData>
                                  </a:graphic>
                                </wp:anchor>
                              </w:drawing>
                            </mc:Choice>
                            <mc:Fallback>
                              <w:pict>
                                <v:shape w14:anchorId="3CAE58D2" id="Inkt 1" o:spid="_x0000_s1026" type="#_x0000_t75" style="position:absolute;margin-left:80.75pt;margin-top:-16.2pt;width:228.85pt;height:5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">
                                  <v:imagedata r:id="rId8" o:title=""/>
                                  <o:lock v:ext="edit" rotation="t" aspectratio="f"/>
                                </v:shape>
                              </w:pict>
                            </mc:Fallback>
                          </mc:AlternateContent>
                        </w:r>
                      </w:p>
                    </w:tc>
                  </w:tr>
                  <w:tr w:rsidR="00766447" w14:paraId="01CD29C9" w14:textId="77777777">
                    <w:trPr>
                      <w:trHeight w:val="1902"/>
                    </w:trPr>
                    <w:tc>
                      <w:tcPr>
                        <w:tcW w:w="489" w:type="dxa"/>
                        <w:tcBorders>
                          <w:top w:val="nil"/>
                          <w:left w:val="nil"/>
                          <w:bottom w:val="nil"/>
                          <w:right w:val="nil"/>
                        </w:tcBorders>
                        <w:tcMar>
                          <w:top w:w="39" w:type="dxa"/>
                          <w:left w:w="79" w:type="dxa"/>
                          <w:bottom w:w="39" w:type="dxa"/>
                          <w:right w:w="39" w:type="dxa"/>
                        </w:tcMar>
                        <w:vAlign w:val="center"/>
                      </w:tcPr>
                      <w:p w14:paraId="04528CCB" w14:textId="77777777" w:rsidR="00766447" w:rsidRDefault="00766447">
                        <w:pPr>
                          <w:spacing w:after="0" w:line="240" w:lineRule="auto"/>
                        </w:pPr>
                      </w:p>
                    </w:tc>
                    <w:tc>
                      <w:tcPr>
                        <w:tcW w:w="408" w:type="dxa"/>
                        <w:tcBorders>
                          <w:top w:val="nil"/>
                          <w:left w:val="nil"/>
                          <w:bottom w:val="nil"/>
                          <w:right w:val="nil"/>
                        </w:tcBorders>
                        <w:tcMar>
                          <w:top w:w="39" w:type="dxa"/>
                          <w:left w:w="79" w:type="dxa"/>
                          <w:bottom w:w="39" w:type="dxa"/>
                          <w:right w:w="39" w:type="dxa"/>
                        </w:tcMar>
                        <w:vAlign w:val="center"/>
                      </w:tcPr>
                      <w:p w14:paraId="6DEFF85F" w14:textId="77777777" w:rsidR="00766447" w:rsidRDefault="00766447">
                        <w:pPr>
                          <w:spacing w:after="0" w:line="240" w:lineRule="auto"/>
                        </w:pPr>
                      </w:p>
                    </w:tc>
                    <w:tc>
                      <w:tcPr>
                        <w:tcW w:w="8354" w:type="dxa"/>
                        <w:tcBorders>
                          <w:top w:val="nil"/>
                          <w:left w:val="nil"/>
                          <w:bottom w:val="nil"/>
                          <w:right w:val="nil"/>
                        </w:tcBorders>
                        <w:tcMar>
                          <w:top w:w="39" w:type="dxa"/>
                          <w:left w:w="79" w:type="dxa"/>
                          <w:bottom w:w="39" w:type="dxa"/>
                          <w:right w:w="39" w:type="dxa"/>
                        </w:tcMar>
                        <w:vAlign w:val="center"/>
                      </w:tcPr>
                      <w:p w14:paraId="2A18504B" w14:textId="77777777" w:rsidR="00766447" w:rsidRDefault="00576424">
                        <w:pPr>
                          <w:spacing w:after="0" w:line="240" w:lineRule="auto"/>
                        </w:pPr>
                        <w:r>
                          <w:rPr>
                            <w:rFonts w:ascii="Arial" w:eastAsia="Arial" w:hAnsi="Arial"/>
                            <w:color w:val="000000"/>
                            <w:sz w:val="22"/>
                          </w:rPr>
                          <w:t>Naam, hoedanigheid en handtekening van de persoon die gemachtigd is de instelling, de opvangvoorziening, het kinderdagverblijf, het onthaalgezin, de school gevestigd in de Europese Economische Ruimte, de inrichtende macht van de school gevestigd in de Euro</w:t>
                        </w:r>
                        <w:r>
                          <w:rPr>
                            <w:rFonts w:ascii="Arial" w:eastAsia="Arial" w:hAnsi="Arial"/>
                            <w:color w:val="000000"/>
                            <w:sz w:val="22"/>
                          </w:rPr>
                          <w:t>pese Economische Ruimte, het lokale openbare bestuur, het openbare bestuur van de gemeenschap of gewest, de buitenlandse openbare instelling gevestigd in een andere lidstaat van de Europese Economische Ruimte te verbinden.</w:t>
                        </w:r>
                      </w:p>
                    </w:tc>
                  </w:tr>
                </w:tbl>
                <w:p w14:paraId="36C8C402" w14:textId="77777777" w:rsidR="00766447" w:rsidRDefault="00766447">
                  <w:pPr>
                    <w:spacing w:after="0" w:line="240" w:lineRule="auto"/>
                  </w:pPr>
                </w:p>
              </w:tc>
            </w:tr>
            <w:tr w:rsidR="00576424" w14:paraId="29637643" w14:textId="77777777" w:rsidTr="00576424">
              <w:trPr>
                <w:trHeight w:val="1814"/>
              </w:trPr>
              <w:tc>
                <w:tcPr>
                  <w:tcW w:w="3084" w:type="dxa"/>
                  <w:tcBorders>
                    <w:top w:val="single" w:sz="15" w:space="0" w:color="000000"/>
                    <w:left w:val="single" w:sz="15" w:space="0" w:color="000000"/>
                    <w:bottom w:val="single" w:sz="15" w:space="0" w:color="000000"/>
                    <w:right w:val="single" w:sz="15" w:space="0" w:color="000000"/>
                  </w:tcBorders>
                  <w:tcMar>
                    <w:top w:w="39" w:type="dxa"/>
                    <w:left w:w="79" w:type="dxa"/>
                    <w:bottom w:w="39" w:type="dxa"/>
                    <w:right w:w="39" w:type="dxa"/>
                  </w:tcMar>
                </w:tcPr>
                <w:p w14:paraId="44C3B170" w14:textId="6CA82BF0" w:rsidR="00766447" w:rsidRDefault="00576424">
                  <w:pPr>
                    <w:spacing w:after="0" w:line="240" w:lineRule="auto"/>
                  </w:pPr>
                  <w:r>
                    <w:rPr>
                      <w:rFonts w:ascii="Arial" w:eastAsia="Arial" w:hAnsi="Arial"/>
                      <w:color w:val="000000"/>
                      <w:sz w:val="22"/>
                    </w:rPr>
                    <w:t>Naam en volledig adres van de school, de inrichtende macht van de school, het lokale openbare bestuur, het openbare bestuur van de gemeenschap of gewest, de buitenlandse openbare instelling (3)</w:t>
                  </w:r>
                  <w:r>
                    <w:rPr>
                      <w:rFonts w:ascii="Arial" w:eastAsia="Arial" w:hAnsi="Arial"/>
                      <w:color w:val="000000"/>
                      <w:sz w:val="22"/>
                    </w:rPr>
                    <w:t>:</w:t>
                  </w:r>
                  <w:r>
                    <w:rPr>
                      <w:rFonts w:ascii="Arial" w:eastAsia="Arial" w:hAnsi="Arial"/>
                      <w:color w:val="000000"/>
                      <w:sz w:val="22"/>
                    </w:rPr>
                    <w:br/>
                    <w:t>............................................................</w:t>
                  </w:r>
                  <w:r>
                    <w:rPr>
                      <w:rFonts w:ascii="Arial" w:eastAsia="Arial" w:hAnsi="Arial"/>
                      <w:color w:val="000000"/>
                      <w:sz w:val="22"/>
                    </w:rPr>
                    <w:t>.........................................................................................</w:t>
                  </w:r>
                  <w:r>
                    <w:rPr>
                      <w:rFonts w:ascii="Arial" w:eastAsia="Arial" w:hAnsi="Arial"/>
                      <w:color w:val="000000"/>
                      <w:sz w:val="22"/>
                    </w:rPr>
                    <w:br/>
                    <w:t>.....................................................................................................................................................</w:t>
                  </w:r>
                  <w:r>
                    <w:rPr>
                      <w:rFonts w:ascii="Arial" w:eastAsia="Arial" w:hAnsi="Arial"/>
                      <w:color w:val="000000"/>
                      <w:sz w:val="22"/>
                    </w:rPr>
                    <w:br/>
                    <w:t>................</w:t>
                  </w:r>
                  <w:r>
                    <w:rPr>
                      <w:rFonts w:ascii="Arial" w:eastAsia="Arial" w:hAnsi="Arial"/>
                      <w:color w:val="000000"/>
                      <w:sz w:val="22"/>
                    </w:rPr>
                    <w:t>.....................................................................................................................................</w:t>
                  </w:r>
                  <w:r>
                    <w:rPr>
                      <w:rFonts w:ascii="Arial" w:eastAsia="Arial" w:hAnsi="Arial"/>
                      <w:color w:val="000000"/>
                      <w:sz w:val="22"/>
                    </w:rPr>
                    <w:br/>
                    <w:t>..........................................................................................................................</w:t>
                  </w:r>
                  <w:r>
                    <w:rPr>
                      <w:rFonts w:ascii="Arial" w:eastAsia="Arial" w:hAnsi="Arial"/>
                      <w:color w:val="000000"/>
                      <w:sz w:val="22"/>
                    </w:rPr>
                    <w:t>..........................</w:t>
                  </w:r>
                  <w:r>
                    <w:rPr>
                      <w:rFonts w:ascii="Arial" w:eastAsia="Arial" w:hAnsi="Arial"/>
                      <w:color w:val="000000"/>
                      <w:sz w:val="22"/>
                    </w:rPr>
                    <w:br/>
                  </w:r>
                </w:p>
              </w:tc>
            </w:tr>
          </w:tbl>
          <w:p w14:paraId="67BCAAF3" w14:textId="77777777" w:rsidR="00766447" w:rsidRDefault="00766447">
            <w:pPr>
              <w:spacing w:after="0" w:line="240" w:lineRule="auto"/>
            </w:pPr>
          </w:p>
        </w:tc>
        <w:tc>
          <w:tcPr>
            <w:tcW w:w="1401" w:type="dxa"/>
          </w:tcPr>
          <w:p w14:paraId="6172BEE2" w14:textId="77777777" w:rsidR="00766447" w:rsidRDefault="00766447">
            <w:pPr>
              <w:pStyle w:val="EmptyCellLayoutStyle"/>
              <w:spacing w:after="0" w:line="240" w:lineRule="auto"/>
            </w:pPr>
          </w:p>
        </w:tc>
      </w:tr>
      <w:tr w:rsidR="00766447" w14:paraId="03178509" w14:textId="77777777">
        <w:trPr>
          <w:trHeight w:val="19"/>
        </w:trPr>
        <w:tc>
          <w:tcPr>
            <w:tcW w:w="1101" w:type="dxa"/>
          </w:tcPr>
          <w:p w14:paraId="698A8BDD" w14:textId="77777777" w:rsidR="00766447" w:rsidRDefault="00766447">
            <w:pPr>
              <w:pStyle w:val="EmptyCellLayoutStyle"/>
              <w:spacing w:after="0" w:line="240" w:lineRule="auto"/>
            </w:pPr>
          </w:p>
        </w:tc>
        <w:tc>
          <w:tcPr>
            <w:tcW w:w="2" w:type="dxa"/>
          </w:tcPr>
          <w:p w14:paraId="03247C99" w14:textId="77777777" w:rsidR="00766447" w:rsidRDefault="00766447">
            <w:pPr>
              <w:pStyle w:val="EmptyCellLayoutStyle"/>
              <w:spacing w:after="0" w:line="240" w:lineRule="auto"/>
            </w:pPr>
          </w:p>
        </w:tc>
        <w:tc>
          <w:tcPr>
            <w:tcW w:w="9248" w:type="dxa"/>
          </w:tcPr>
          <w:p w14:paraId="29CCAEDC" w14:textId="77777777" w:rsidR="00766447" w:rsidRDefault="00766447">
            <w:pPr>
              <w:pStyle w:val="EmptyCellLayoutStyle"/>
              <w:spacing w:after="0" w:line="240" w:lineRule="auto"/>
            </w:pPr>
          </w:p>
        </w:tc>
        <w:tc>
          <w:tcPr>
            <w:tcW w:w="1401" w:type="dxa"/>
          </w:tcPr>
          <w:p w14:paraId="2C5CE705" w14:textId="77777777" w:rsidR="00766447" w:rsidRDefault="00766447">
            <w:pPr>
              <w:pStyle w:val="EmptyCellLayoutStyle"/>
              <w:spacing w:after="0" w:line="240" w:lineRule="auto"/>
            </w:pPr>
          </w:p>
        </w:tc>
      </w:tr>
      <w:tr w:rsidR="00766447" w14:paraId="1AE9917A" w14:textId="77777777">
        <w:tc>
          <w:tcPr>
            <w:tcW w:w="1101" w:type="dxa"/>
          </w:tcPr>
          <w:p w14:paraId="3857520F" w14:textId="77777777" w:rsidR="00766447" w:rsidRDefault="00766447">
            <w:pPr>
              <w:pStyle w:val="EmptyCellLayoutStyle"/>
              <w:spacing w:after="0" w:line="240" w:lineRule="auto"/>
            </w:pPr>
          </w:p>
        </w:tc>
        <w:tc>
          <w:tcPr>
            <w:tcW w:w="2" w:type="dxa"/>
          </w:tcPr>
          <w:p w14:paraId="08F3CE3D" w14:textId="77777777" w:rsidR="00766447" w:rsidRDefault="00766447">
            <w:pPr>
              <w:pStyle w:val="EmptyCellLayoutStyle"/>
              <w:spacing w:after="0" w:line="240" w:lineRule="auto"/>
            </w:pPr>
          </w:p>
        </w:tc>
        <w:tc>
          <w:tcPr>
            <w:tcW w:w="924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87"/>
              <w:gridCol w:w="8760"/>
            </w:tblGrid>
            <w:tr w:rsidR="00766447" w14:paraId="7A2D6F80" w14:textId="77777777">
              <w:trPr>
                <w:trHeight w:val="714"/>
              </w:trPr>
              <w:tc>
                <w:tcPr>
                  <w:tcW w:w="487" w:type="dxa"/>
                  <w:tcBorders>
                    <w:top w:val="nil"/>
                    <w:left w:val="nil"/>
                    <w:bottom w:val="nil"/>
                    <w:right w:val="nil"/>
                  </w:tcBorders>
                  <w:tcMar>
                    <w:top w:w="39" w:type="dxa"/>
                    <w:left w:w="39" w:type="dxa"/>
                    <w:bottom w:w="39" w:type="dxa"/>
                    <w:right w:w="119" w:type="dxa"/>
                  </w:tcMar>
                </w:tcPr>
                <w:p w14:paraId="0C3BBAE7" w14:textId="77777777" w:rsidR="00766447" w:rsidRDefault="00576424">
                  <w:pPr>
                    <w:spacing w:after="0" w:line="240" w:lineRule="auto"/>
                    <w:jc w:val="right"/>
                  </w:pPr>
                  <w:r>
                    <w:rPr>
                      <w:rFonts w:ascii="Arial" w:eastAsia="Arial" w:hAnsi="Arial"/>
                      <w:color w:val="000000"/>
                    </w:rPr>
                    <w:t>(1)</w:t>
                  </w:r>
                </w:p>
              </w:tc>
              <w:tc>
                <w:tcPr>
                  <w:tcW w:w="8760" w:type="dxa"/>
                  <w:tcBorders>
                    <w:top w:val="nil"/>
                    <w:left w:val="nil"/>
                    <w:bottom w:val="nil"/>
                    <w:right w:val="nil"/>
                  </w:tcBorders>
                  <w:tcMar>
                    <w:top w:w="39" w:type="dxa"/>
                    <w:left w:w="79" w:type="dxa"/>
                    <w:bottom w:w="39" w:type="dxa"/>
                    <w:right w:w="39" w:type="dxa"/>
                  </w:tcMar>
                </w:tcPr>
                <w:p w14:paraId="6A7DE0FE" w14:textId="77777777" w:rsidR="00766447" w:rsidRDefault="00576424">
                  <w:pPr>
                    <w:spacing w:after="0" w:line="240" w:lineRule="auto"/>
                  </w:pPr>
                  <w:r>
                    <w:rPr>
                      <w:rFonts w:ascii="Arial" w:eastAsia="Arial" w:hAnsi="Arial"/>
                      <w:color w:val="000000"/>
                    </w:rPr>
                    <w:t xml:space="preserve">De op het attest vermelde gegevens mogen slechts betrekking hebben op het gedeelte van het jaar dat de veertiende verjaardag van het kind of de eenentwintigste verjaardag van het kind met een zware handicap voorafgaat. </w:t>
                  </w:r>
                </w:p>
              </w:tc>
            </w:tr>
            <w:tr w:rsidR="00766447" w14:paraId="7AA08B37" w14:textId="77777777">
              <w:trPr>
                <w:trHeight w:val="998"/>
              </w:trPr>
              <w:tc>
                <w:tcPr>
                  <w:tcW w:w="487" w:type="dxa"/>
                  <w:tcBorders>
                    <w:top w:val="nil"/>
                    <w:left w:val="nil"/>
                    <w:bottom w:val="nil"/>
                    <w:right w:val="nil"/>
                  </w:tcBorders>
                  <w:tcMar>
                    <w:top w:w="39" w:type="dxa"/>
                    <w:left w:w="39" w:type="dxa"/>
                    <w:bottom w:w="39" w:type="dxa"/>
                    <w:right w:w="119" w:type="dxa"/>
                  </w:tcMar>
                </w:tcPr>
                <w:p w14:paraId="3C1B6BAD" w14:textId="77777777" w:rsidR="00766447" w:rsidRDefault="00576424">
                  <w:pPr>
                    <w:spacing w:after="0" w:line="240" w:lineRule="auto"/>
                    <w:jc w:val="right"/>
                  </w:pPr>
                  <w:r>
                    <w:rPr>
                      <w:rFonts w:ascii="Arial" w:eastAsia="Arial" w:hAnsi="Arial"/>
                      <w:color w:val="000000"/>
                    </w:rPr>
                    <w:t>(2)</w:t>
                  </w:r>
                </w:p>
              </w:tc>
              <w:tc>
                <w:tcPr>
                  <w:tcW w:w="8760" w:type="dxa"/>
                  <w:tcBorders>
                    <w:top w:val="nil"/>
                    <w:left w:val="nil"/>
                    <w:bottom w:val="nil"/>
                    <w:right w:val="nil"/>
                  </w:tcBorders>
                  <w:tcMar>
                    <w:top w:w="39" w:type="dxa"/>
                    <w:left w:w="79" w:type="dxa"/>
                    <w:bottom w:w="39" w:type="dxa"/>
                    <w:right w:w="39" w:type="dxa"/>
                  </w:tcMar>
                </w:tcPr>
                <w:p w14:paraId="02FE8E2A" w14:textId="77777777" w:rsidR="00766447" w:rsidRDefault="00576424">
                  <w:pPr>
                    <w:spacing w:after="0" w:line="240" w:lineRule="auto"/>
                  </w:pPr>
                  <w:r>
                    <w:rPr>
                      <w:rFonts w:ascii="Arial" w:eastAsia="Arial" w:hAnsi="Arial"/>
                      <w:color w:val="000000"/>
                    </w:rPr>
                    <w:t xml:space="preserve">Indien meerdere tarieven van toepassing zijn, moet een detail van het aantal opvangdagen per tarief worden verstrekt. Dit detail mag eventueel in een bijlage bij dit attest worden gevoegd. </w:t>
                  </w:r>
                  <w:r>
                    <w:rPr>
                      <w:rFonts w:ascii="Arial" w:eastAsia="Arial" w:hAnsi="Arial"/>
                      <w:color w:val="000000"/>
                    </w:rPr>
                    <w:br/>
                    <w:t>Het dagtarief moet evenwel alleen worden ingevuld indien het maxim</w:t>
                  </w:r>
                  <w:r>
                    <w:rPr>
                      <w:rFonts w:ascii="Arial" w:eastAsia="Arial" w:hAnsi="Arial"/>
                      <w:color w:val="000000"/>
                    </w:rPr>
                    <w:t xml:space="preserve">um van 13 EUR per oppasdag wordt overschreden. </w:t>
                  </w:r>
                </w:p>
              </w:tc>
            </w:tr>
            <w:tr w:rsidR="00766447" w14:paraId="770DB1E4" w14:textId="77777777">
              <w:trPr>
                <w:trHeight w:val="262"/>
              </w:trPr>
              <w:tc>
                <w:tcPr>
                  <w:tcW w:w="487" w:type="dxa"/>
                  <w:tcBorders>
                    <w:top w:val="nil"/>
                    <w:left w:val="nil"/>
                    <w:bottom w:val="nil"/>
                    <w:right w:val="nil"/>
                  </w:tcBorders>
                  <w:tcMar>
                    <w:top w:w="39" w:type="dxa"/>
                    <w:left w:w="39" w:type="dxa"/>
                    <w:bottom w:w="39" w:type="dxa"/>
                    <w:right w:w="119" w:type="dxa"/>
                  </w:tcMar>
                </w:tcPr>
                <w:p w14:paraId="7C09B264" w14:textId="77777777" w:rsidR="00766447" w:rsidRDefault="00576424">
                  <w:pPr>
                    <w:spacing w:after="0" w:line="240" w:lineRule="auto"/>
                    <w:jc w:val="right"/>
                  </w:pPr>
                  <w:r>
                    <w:rPr>
                      <w:rFonts w:ascii="Arial" w:eastAsia="Arial" w:hAnsi="Arial"/>
                      <w:color w:val="000000"/>
                    </w:rPr>
                    <w:t>(3)</w:t>
                  </w:r>
                </w:p>
              </w:tc>
              <w:tc>
                <w:tcPr>
                  <w:tcW w:w="8760" w:type="dxa"/>
                  <w:tcBorders>
                    <w:top w:val="nil"/>
                    <w:left w:val="nil"/>
                    <w:bottom w:val="nil"/>
                    <w:right w:val="nil"/>
                  </w:tcBorders>
                  <w:tcMar>
                    <w:top w:w="39" w:type="dxa"/>
                    <w:left w:w="79" w:type="dxa"/>
                    <w:bottom w:w="39" w:type="dxa"/>
                    <w:right w:w="39" w:type="dxa"/>
                  </w:tcMar>
                </w:tcPr>
                <w:p w14:paraId="1B0DAF60" w14:textId="77777777" w:rsidR="00766447" w:rsidRDefault="00576424">
                  <w:pPr>
                    <w:spacing w:after="0" w:line="240" w:lineRule="auto"/>
                  </w:pPr>
                  <w:r>
                    <w:rPr>
                      <w:rFonts w:ascii="Arial" w:eastAsia="Arial" w:hAnsi="Arial"/>
                      <w:color w:val="000000"/>
                    </w:rPr>
                    <w:t xml:space="preserve">Enkel in te vullen wanneer de opvang rechtstreeks aan de vermelde instanties wordt betaald. </w:t>
                  </w:r>
                </w:p>
              </w:tc>
            </w:tr>
          </w:tbl>
          <w:p w14:paraId="636E649F" w14:textId="77777777" w:rsidR="00766447" w:rsidRDefault="00766447">
            <w:pPr>
              <w:spacing w:after="0" w:line="240" w:lineRule="auto"/>
            </w:pPr>
          </w:p>
        </w:tc>
        <w:tc>
          <w:tcPr>
            <w:tcW w:w="1401" w:type="dxa"/>
          </w:tcPr>
          <w:p w14:paraId="1D171E13" w14:textId="77777777" w:rsidR="00766447" w:rsidRDefault="00766447">
            <w:pPr>
              <w:pStyle w:val="EmptyCellLayoutStyle"/>
              <w:spacing w:after="0" w:line="240" w:lineRule="auto"/>
            </w:pPr>
          </w:p>
        </w:tc>
      </w:tr>
      <w:tr w:rsidR="00766447" w14:paraId="742E8AFA" w14:textId="77777777">
        <w:trPr>
          <w:trHeight w:val="730"/>
        </w:trPr>
        <w:tc>
          <w:tcPr>
            <w:tcW w:w="1101" w:type="dxa"/>
          </w:tcPr>
          <w:p w14:paraId="0D7EAF3E" w14:textId="77777777" w:rsidR="00766447" w:rsidRDefault="00766447">
            <w:pPr>
              <w:pStyle w:val="EmptyCellLayoutStyle"/>
              <w:spacing w:after="0" w:line="240" w:lineRule="auto"/>
            </w:pPr>
          </w:p>
        </w:tc>
        <w:tc>
          <w:tcPr>
            <w:tcW w:w="2" w:type="dxa"/>
          </w:tcPr>
          <w:p w14:paraId="5015A0A9" w14:textId="77777777" w:rsidR="00766447" w:rsidRDefault="00766447">
            <w:pPr>
              <w:pStyle w:val="EmptyCellLayoutStyle"/>
              <w:spacing w:after="0" w:line="240" w:lineRule="auto"/>
            </w:pPr>
          </w:p>
        </w:tc>
        <w:tc>
          <w:tcPr>
            <w:tcW w:w="9248" w:type="dxa"/>
          </w:tcPr>
          <w:p w14:paraId="68C143A4" w14:textId="77777777" w:rsidR="00766447" w:rsidRDefault="00766447">
            <w:pPr>
              <w:pStyle w:val="EmptyCellLayoutStyle"/>
              <w:spacing w:after="0" w:line="240" w:lineRule="auto"/>
            </w:pPr>
          </w:p>
        </w:tc>
        <w:tc>
          <w:tcPr>
            <w:tcW w:w="1401" w:type="dxa"/>
          </w:tcPr>
          <w:p w14:paraId="594CD905" w14:textId="77777777" w:rsidR="00766447" w:rsidRDefault="00766447">
            <w:pPr>
              <w:pStyle w:val="EmptyCellLayoutStyle"/>
              <w:spacing w:after="0" w:line="240" w:lineRule="auto"/>
            </w:pPr>
          </w:p>
        </w:tc>
      </w:tr>
    </w:tbl>
    <w:p w14:paraId="389683D2" w14:textId="77777777" w:rsidR="00766447" w:rsidRDefault="00766447">
      <w:pPr>
        <w:spacing w:after="0" w:line="240" w:lineRule="auto"/>
      </w:pPr>
    </w:p>
    <w:sectPr w:rsidR="00766447">
      <w:pgSz w:w="11905" w:h="16837"/>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66447"/>
    <w:rsid w:val="00576424"/>
    <w:rsid w:val="00766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187"/>
  <w15:docId w15:val="{9CD9F6A4-E304-4A00-922C-9746144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5T11:13:19.672"/>
    </inkml:context>
    <inkml:brush xml:id="br0">
      <inkml:brushProperty name="width" value="0.05" units="cm"/>
      <inkml:brushProperty name="height" value="0.05" units="cm"/>
      <inkml:brushProperty name="ignorePressure" value="1"/>
    </inkml:brush>
  </inkml:definitions>
  <inkml:trace contextRef="#ctx0" brushRef="#br0">120 234,'0'0,"0"0,0 0,0 3,-20 311,7-82,9-171,-67 558,68-601,3-13,-1 1,0-1,0 1,-1-1,-2 6,5-34,2 7,39-163,-33 148,1-1,2 2,26-49,-36 75,0 0,1 0,0 0,0 1,0-1,0 1,0-1,1 1,0 0,-1 1,1-1,0 1,0-1,1 1,-1 0,0 1,7-3,-4 3,0 0,0 1,0 0,0 0,0 0,0 1,0 0,0 0,0 1,12 4,-11-3,0 1,0 0,-1 1,1 0,-1 0,0 0,-1 1,1 0,-1 0,0 1,-1-1,0 1,5 9,8 15,27 61,-32-63,-2-5,40 79,-44-91,0-1,1 0,0 0,0-1,2 0,13 11,-22-19,1-1,0 1,0-1,0 0,0 0,1 0,-1 0,0 0,0 0,1-1,-1 1,0-1,1 1,-1-1,0 0,1 0,-1 0,1 0,-1-1,3 0,0 0,-1-1,1 0,-1 0,0 0,0-1,0 1,0-1,0 0,5-6,3-5,0 0,-1-1,-1 0,12-21,-5 3,-2 0,-1-1,-1 0,-2-1,-1-1,-2 0,6-60,-15 95,1 0,0 0,0 0,0 1,0-1,1 0,-1 0,0 0,0 0,0 0,1 1,-1-1,0 0,1 0,-1 0,1 1,-1-1,2-1,-2 2,0 0,1 1,-1-1,1 0,-1 0,1 0,-1 0,0 1,1-1,-1 0,1 0,-1 1,0-1,1 0,-1 1,0-1,0 0,1 1,-1-1,0 0,0 1,1-1,-1 1,0 0,17 37,-15-33,1 3,53 115,-48-107,1 0,1-1,1 0,0-1,18 18,-27-29,2 0,-1 0,0 0,1-1,-1 0,1 1,-1-2,1 1,0 0,0-1,7 3,-8-4,0 0,0 0,-1 0,1 0,0 0,0-1,0 0,0 1,0-1,-1 0,1 0,0 0,-1-1,1 1,-1 0,1-1,3-3,7-7,-1 1,0-2,-1 0,-1 0,0 0,9-18,45-95,-59 115,48-113,48-169,12-137,-104 394,1-4,-3 20,-2-1,0 0,-1 0,-1 0,-2 0,0-28,-6 29,5 20,0 0,0-1,0 1,0-1,-1 1,1 0,0-1,0 1,0-1,0 1,0 0,-1-1,1 1,0 0,0-1,0 1,-1 0,1-1,0 1,-1 0,1 0,0-1,-1 1,1 0,0 0,-1 0,1-1,0 1,-1 0,1 0,-1 0,1 0,0 0,-1 0,1 0,-1 0,1 0,0 0,-1 0,1 0,-1 0,1 0,-1 0,-3 10,-25 87,-26 141,7 112,29-44,19-243,3-1,20 116,-20-164,0-2,1 1,0 0,1-1,1 1,0-2,15 23,-18-30,0 0,0-1,0 1,0-1,1 0,-1 0,1 0,0 0,-1-1,1 0,1 1,-1-1,0-1,0 1,1-1,-1 1,1-1,-1-1,1 1,-1-1,1 1,0-1,-1-1,1 1,-1-1,9-1,-7-1,0 1,0-1,0 0,0-1,0 0,-1 0,1 0,-1 0,0-1,-1 0,1 0,-1 0,7-11,4-7,22-50,-17 23,17-60,-29 82,3 59,11 64,-11-41,32 93,-41-142,0 0,1 0,-1 0,1 0,0-1,0 0,1 1,-1-1,5 4,-6-7,-1 0,0 0,1 0,-1 0,1 0,0-1,-1 1,1 0,-1-1,1 1,0-1,0 1,-1-1,1 0,0 0,-1 0,1 0,0 0,0 0,-1 0,1-1,0 1,0-1,-1 1,1-1,-1 0,1 1,-1-1,1 0,-1 0,3-2,5-5,1 0,-1-1,-1 0,1-1,9-14,32-59,-33 53,18-32,31-50,-53 92,0 2,2 0,25-25,-30 35,0 0,1 1,0 0,0 1,1 1,23-9,-45 19,-1 1,1 0,0 0,1 1,-13 12,3-4,-15 12,-59 63,82-79,1 1,1 1,0 0,0 0,1 0,1 1,1 1,0-1,-4 17,8-27,1 0,0 1,0-1,1 0,0 0,-1 1,1-1,1 0,-1 0,0 1,1-1,0 0,0 0,1 0,-1 0,1 0,-1 0,1 0,1 0,-1-1,0 1,1-1,0 1,0-1,0 0,0 0,0-1,0 1,1-1,-1 1,1-1,0 0,0 0,0-1,8 3,-9-3,0 0,0-1,0 1,1-1,-1 0,0 0,0 0,0-1,1 1,-1-1,0 1,6-3,34-18,-39 18,18-10,-1-1,-1-1,0-1,-1-1,-1-1,-1-1,0 0,-2-1,0 0,-1-1,-1-1,-1-1,-1 1,-1-2,-1 1,7-32,-16 53,5-24,-5 25,0 0,0 0,1 1,-1-1,0 0,0 0,0 0,0 0,0 1,-1-1,1 0,0 0,0 0,0 1,-1-1,1 0,0 0,-1 1,1-1,-1 0,1 0,-1 1,0-2,1 2,-3 1,2 8,11 146,-7-127,2-1,1-1,17 49,-20-69,-1 0,1 0,0 0,1-1,-1 1,1-1,1 0,-1 0,10 8,-11-10,0-1,0 0,0 0,0-1,1 1,-1-1,1 0,-1 0,1 0,0 0,-1 0,1-1,0 0,-1 1,1-1,0-1,-1 1,1-1,4 0,5-3,0-1,0 0,0 0,-1-2,0 1,0-2,0 1,16-16,-6 4,-1-2,-1 0,18-26,-23 28,-1-1,0 0,-2-1,-1 0,0-1,-2-1,10-32,-53 136,16-36,-22 65,66-142,-3-1,85-118,-90 129,2 0,0 1,1 1,31-23,-48 40,1-1,0 1,0 1,0-1,0 1,0-1,0 2,0-1,1 0,-1 1,1 0,-1 1,1-1,6 1,-8 1,0-1,0 1,-1 0,1 1,0-1,0 1,-1-1,1 1,-1 0,0 1,1-1,-1 1,0-1,0 1,0 0,-1 0,1 0,-1 0,0 0,3 5,1 5,0 0,-1 0,0 0,-1 0,0 1,-1-1,-1 1,0 0,-1 0,-1 25,-3 11,-16 78,19-126,-18 90,12-59</inkml:trace>
  <inkml:trace contextRef="#ctx0" brushRef="#br0" timeOffset="782.98">2010 751,'0'0,"0"0,0 0,0 0</inkml:trace>
  <inkml:trace contextRef="#ctx0" brushRef="#br0" timeOffset="1425.64">964 897,'0'0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15T11:13:15.483"/>
    </inkml:context>
    <inkml:brush xml:id="br0">
      <inkml:brushProperty name="width" value="0.05" units="cm"/>
      <inkml:brushProperty name="height" value="0.05" units="cm"/>
      <inkml:brushProperty name="ignorePressure" value="1"/>
    </inkml:brush>
  </inkml:definitions>
  <inkml:trace contextRef="#ctx0" brushRef="#br0">5954 1677,'0'0,"0"0,0 0,0-4,-85-332,-27 4,-32-110,112 302,30 126,0-1,1 1,1-1,0 1,1-1,0 1,7-26,-7 38,-1 0,1-1,0 1,0 0,0 0,0 0,1-1,-1 1,1 0,-1 1,1-1,0 0,-1 0,1 1,0-1,0 1,0 0,1-1,-1 1,0 0,0 0,1 1,-1-1,0 0,1 1,-1-1,0 1,1 0,-1 0,1 0,2 0,8 1,1 1,-1 1,0 0,21 8,-9-3,1055 336,-561-173,-289-101,101 35,-315-100,-8-3,0 1,-1-1,1 2,-1-1,1 1,-1 0,0 1,0-1,7 7,-13-9,-1-1,1 0,0 0,0 0,-1 1,1-1,-1 0,1 0,-1 1,1-1,-1 1,0-1,0 0,0 1,1-1,-1 1,-1-1,1 0,0 1,0-1,0 0,-1 1,1-1,-1 1,1-1,-1 0,0 0,1 1,-1-1,0 0,0 0,0 0,0 0,0 0,-1 1,-5 5,0-1,0 0,0-1,-11 7,-10 3,-1 0,0-2,-58 18,-104 16,166-41,-975 154,-13-82,-708-13,320-17,227 0,138 38,925-71,93-11,0 0,0 1,1 1,-19 9,25-7,9-4,13-4,461-94,-5-20,-5-20,555-241,-240 23,81-35,-288 151,-536 221,35-20,-41 17</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 - Jeugd - Fiscaal attest - VAK II</dc:title>
  <dc:creator>Kilian Debusscher</dc:creator>
  <dc:description/>
  <cp:lastModifiedBy>Kilian Debusscher</cp:lastModifiedBy>
  <cp:revision>2</cp:revision>
  <dcterms:created xsi:type="dcterms:W3CDTF">2021-06-15T11:17:00Z</dcterms:created>
  <dcterms:modified xsi:type="dcterms:W3CDTF">2021-06-15T11:17:00Z</dcterms:modified>
</cp:coreProperties>
</file>